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DB5220" w:rsidP="004F3F46">
      <w:pPr>
        <w:rPr>
          <w:b/>
        </w:rPr>
      </w:pPr>
      <w:r w:rsidRPr="00DB52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AC6B66" w:rsidP="00D32AD0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28.11.2023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AC6B66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  <w:r w:rsidR="00B73ED6">
        <w:rPr>
          <w:b/>
          <w:sz w:val="28"/>
          <w:szCs w:val="28"/>
        </w:rPr>
        <w:t>«</w:t>
      </w:r>
      <w:r w:rsidR="00B73ED6" w:rsidRPr="00B73ED6">
        <w:rPr>
          <w:b/>
          <w:sz w:val="28"/>
          <w:szCs w:val="28"/>
        </w:rPr>
        <w:t>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3C3F9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изменение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B73ED6">
        <w:rPr>
          <w:rFonts w:eastAsia="Calibri" w:cs="Times New Roman"/>
          <w:kern w:val="0"/>
          <w:sz w:val="28"/>
          <w:szCs w:val="28"/>
          <w:lang w:eastAsia="en-US" w:bidi="ar-SA"/>
        </w:rPr>
        <w:t>», у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твердить состав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43960" w:rsidRDefault="00743960" w:rsidP="003C3F9F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743960" w:rsidRDefault="00743960" w:rsidP="00743960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AC6B6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Л.В.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Бледных</w:t>
      </w:r>
      <w:proofErr w:type="gramEnd"/>
    </w:p>
    <w:p w:rsidR="00743960" w:rsidRDefault="00743960" w:rsidP="00743960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3F9F" w:rsidRDefault="003C3F9F" w:rsidP="003C3F9F">
      <w:pPr>
        <w:spacing w:before="280" w:after="480"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74396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D32AD0">
              <w:rPr>
                <w:rStyle w:val="FontStyle13"/>
                <w:sz w:val="28"/>
                <w:szCs w:val="28"/>
              </w:rPr>
              <w:t xml:space="preserve"> </w:t>
            </w:r>
            <w:r w:rsidR="00AC6B66">
              <w:rPr>
                <w:rStyle w:val="FontStyle13"/>
                <w:sz w:val="28"/>
                <w:szCs w:val="28"/>
              </w:rPr>
              <w:t>28.11.2023</w:t>
            </w:r>
            <w:r w:rsidR="009A0A2F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AC6B66">
              <w:rPr>
                <w:rStyle w:val="FontStyle13"/>
                <w:sz w:val="28"/>
                <w:szCs w:val="28"/>
              </w:rPr>
              <w:t>11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B0615A" w:rsidRPr="00363E2E" w:rsidRDefault="00B0615A" w:rsidP="00E31560">
      <w:pPr>
        <w:jc w:val="center"/>
        <w:rPr>
          <w:b/>
          <w:sz w:val="28"/>
          <w:szCs w:val="28"/>
        </w:rPr>
      </w:pPr>
    </w:p>
    <w:tbl>
      <w:tblPr>
        <w:tblW w:w="9601" w:type="dxa"/>
        <w:tblLook w:val="00BF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B73ED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ШУШКАНОВА</w:t>
            </w:r>
          </w:p>
          <w:p w:rsidR="00E31560" w:rsidRPr="007A4C23" w:rsidRDefault="00B73ED6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B73ED6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по социальным вопросам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начальника 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9874AF" w:rsidRDefault="009874AF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806E71">
              <w:rPr>
                <w:sz w:val="28"/>
                <w:szCs w:val="28"/>
              </w:rPr>
              <w:t>Яранском</w:t>
            </w:r>
            <w:proofErr w:type="gramEnd"/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БАГАЕВ</w:t>
            </w:r>
          </w:p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Эдуард Николаевич</w:t>
            </w: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ДЕРБЕНЕВА</w:t>
            </w:r>
          </w:p>
          <w:p w:rsidR="00743960" w:rsidRDefault="00743960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743960" w:rsidRDefault="00743960" w:rsidP="006C5D52">
            <w:pPr>
              <w:rPr>
                <w:sz w:val="28"/>
                <w:szCs w:val="28"/>
              </w:rPr>
            </w:pP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КРАЕВ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Виталий Васильевич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</w:p>
          <w:p w:rsidR="00197077" w:rsidRPr="00B73ED6" w:rsidRDefault="00197077" w:rsidP="006C5D52">
            <w:pPr>
              <w:rPr>
                <w:sz w:val="28"/>
                <w:szCs w:val="28"/>
              </w:rPr>
            </w:pPr>
          </w:p>
          <w:p w:rsidR="00385933" w:rsidRPr="00B73ED6" w:rsidRDefault="00385933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874AF" w:rsidRDefault="009874AF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КАРКУЛЕВСКАЯ</w:t>
            </w:r>
          </w:p>
          <w:p w:rsidR="00B0615A" w:rsidRDefault="00B0615A" w:rsidP="006C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B0615A" w:rsidRDefault="00B0615A" w:rsidP="006C5D52">
            <w:pPr>
              <w:rPr>
                <w:sz w:val="28"/>
                <w:szCs w:val="28"/>
              </w:rPr>
            </w:pP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КУРАНДИНА</w:t>
            </w: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Ольга Владимировна</w:t>
            </w:r>
          </w:p>
          <w:p w:rsidR="00032DA7" w:rsidRPr="00B73ED6" w:rsidRDefault="00032DA7" w:rsidP="006C5D52">
            <w:pPr>
              <w:rPr>
                <w:sz w:val="28"/>
                <w:szCs w:val="28"/>
              </w:rPr>
            </w:pPr>
          </w:p>
          <w:p w:rsidR="00B641B1" w:rsidRPr="00B73ED6" w:rsidRDefault="00B641B1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6C5D52" w:rsidRPr="00B73ED6" w:rsidRDefault="006C5D52" w:rsidP="006C5D5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743960" w:rsidRDefault="00743960" w:rsidP="0005402C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874AF" w:rsidRDefault="009874AF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B0615A" w:rsidRDefault="00B0615A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9F74FA">
            <w:pPr>
              <w:jc w:val="both"/>
              <w:rPr>
                <w:sz w:val="28"/>
                <w:szCs w:val="28"/>
              </w:rPr>
            </w:pPr>
          </w:p>
          <w:p w:rsidR="00743960" w:rsidRDefault="00743960" w:rsidP="009F74FA">
            <w:pPr>
              <w:jc w:val="both"/>
              <w:rPr>
                <w:sz w:val="28"/>
                <w:szCs w:val="28"/>
              </w:rPr>
            </w:pPr>
          </w:p>
          <w:p w:rsidR="00743960" w:rsidRDefault="00743960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ужа»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743960" w:rsidRDefault="00743960" w:rsidP="00032DA7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9A610F" w:rsidRPr="009A610F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9A610F"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9874AF" w:rsidRDefault="009874AF" w:rsidP="00032DA7">
            <w:pPr>
              <w:jc w:val="both"/>
              <w:rPr>
                <w:sz w:val="28"/>
                <w:szCs w:val="28"/>
              </w:rPr>
            </w:pPr>
          </w:p>
          <w:p w:rsidR="00B0615A" w:rsidRDefault="00B0615A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>и попечительству муниципального казенного учреждения Управление образования администрации Тужинского муниципального района</w:t>
            </w:r>
          </w:p>
          <w:p w:rsidR="00B0615A" w:rsidRDefault="00B0615A" w:rsidP="00032DA7">
            <w:pPr>
              <w:jc w:val="both"/>
              <w:rPr>
                <w:sz w:val="28"/>
                <w:szCs w:val="28"/>
              </w:rPr>
            </w:pPr>
          </w:p>
          <w:p w:rsidR="007949C6" w:rsidRDefault="00032DA7" w:rsidP="00B93B4C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B93B4C" w:rsidRDefault="00B93B4C" w:rsidP="00B73ED6">
            <w:pPr>
              <w:rPr>
                <w:sz w:val="28"/>
                <w:szCs w:val="28"/>
              </w:rPr>
            </w:pP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E7547" w:rsidRPr="000065A2" w:rsidRDefault="00BE7547" w:rsidP="00743960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93B4C" w:rsidRDefault="00B93B4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93B4C" w:rsidRDefault="00B93B4C" w:rsidP="00446744">
            <w:pPr>
              <w:jc w:val="both"/>
              <w:rPr>
                <w:sz w:val="28"/>
                <w:szCs w:val="28"/>
              </w:rPr>
            </w:pPr>
          </w:p>
          <w:p w:rsidR="00B73ED6" w:rsidRDefault="00B73ED6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B93B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культуры, спорта и молодежной политики администрации Т</w:t>
            </w:r>
            <w:r w:rsidR="00B93B4C">
              <w:rPr>
                <w:sz w:val="28"/>
                <w:szCs w:val="28"/>
              </w:rPr>
              <w:t>ужинского муниципального района</w:t>
            </w:r>
          </w:p>
          <w:p w:rsidR="008E6FA7" w:rsidRPr="006E05BE" w:rsidRDefault="008E6FA7" w:rsidP="00743960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743960" w:rsidRDefault="00743960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Pr="00B73ED6" w:rsidRDefault="00306824" w:rsidP="00AE4D51"/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ТЕТЕРИНА</w:t>
            </w: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Татьяна Игоревна</w:t>
            </w:r>
          </w:p>
          <w:p w:rsidR="00AE4D51" w:rsidRPr="00B73ED6" w:rsidRDefault="00AE4D51" w:rsidP="00AE4D51"/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743960" w:rsidRDefault="00743960" w:rsidP="00AE4D51">
            <w:pPr>
              <w:rPr>
                <w:sz w:val="28"/>
                <w:szCs w:val="28"/>
              </w:rPr>
            </w:pPr>
          </w:p>
          <w:p w:rsidR="00743960" w:rsidRDefault="00743960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Николаевна </w:t>
            </w: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B0615A" w:rsidRDefault="00B0615A" w:rsidP="00AE4D51">
            <w:pPr>
              <w:rPr>
                <w:sz w:val="28"/>
                <w:szCs w:val="28"/>
              </w:rPr>
            </w:pPr>
          </w:p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ЧЕШУИН</w:t>
            </w:r>
          </w:p>
          <w:p w:rsidR="009874AF" w:rsidRPr="00B73ED6" w:rsidRDefault="009874AF" w:rsidP="009874AF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Сергей Сергеевич</w:t>
            </w:r>
          </w:p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9874AF" w:rsidRDefault="009874AF" w:rsidP="00AE4D51">
            <w:pPr>
              <w:rPr>
                <w:sz w:val="28"/>
                <w:szCs w:val="28"/>
              </w:rPr>
            </w:pPr>
          </w:p>
          <w:p w:rsidR="00743960" w:rsidRDefault="00743960" w:rsidP="00AE4D51">
            <w:pPr>
              <w:rPr>
                <w:sz w:val="28"/>
                <w:szCs w:val="28"/>
              </w:rPr>
            </w:pPr>
          </w:p>
          <w:p w:rsidR="00743960" w:rsidRDefault="00743960" w:rsidP="00AE4D51">
            <w:pPr>
              <w:rPr>
                <w:sz w:val="28"/>
                <w:szCs w:val="28"/>
              </w:rPr>
            </w:pPr>
          </w:p>
          <w:p w:rsidR="00AE4D51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ШУЛЁВ</w:t>
            </w:r>
          </w:p>
          <w:p w:rsidR="00001634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43960" w:rsidRDefault="007439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43960" w:rsidRDefault="007439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0615A" w:rsidRDefault="00B0615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743960" w:rsidRDefault="007439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874AF" w:rsidRDefault="009874A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E01329" w:rsidP="0087734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0615A" w:rsidRDefault="00B93B4C" w:rsidP="00B0615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0615A">
              <w:rPr>
                <w:sz w:val="28"/>
                <w:szCs w:val="28"/>
              </w:rPr>
              <w:t xml:space="preserve"> специалист по молодежной политике муниципального казённого учреждения «Отдел  культуры, спорта и молодежной политики администрации Тужинского муниципального района», старший волонтер отряда волонтёров </w:t>
            </w:r>
            <w:r w:rsidR="00B0615A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B0615A" w:rsidRDefault="00B0615A" w:rsidP="00ED5DC9">
            <w:pPr>
              <w:jc w:val="both"/>
              <w:rPr>
                <w:sz w:val="28"/>
                <w:szCs w:val="28"/>
              </w:rPr>
            </w:pPr>
          </w:p>
          <w:p w:rsidR="00743960" w:rsidRDefault="00743960" w:rsidP="00ED5DC9">
            <w:pPr>
              <w:jc w:val="both"/>
              <w:rPr>
                <w:sz w:val="28"/>
                <w:szCs w:val="28"/>
              </w:rPr>
            </w:pPr>
          </w:p>
          <w:p w:rsidR="00B93B4C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 xml:space="preserve">ственного казенного учреждения </w:t>
            </w:r>
          </w:p>
          <w:p w:rsidR="00A52E8A" w:rsidRDefault="00B369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</w:t>
            </w:r>
            <w:r w:rsidR="00A52E8A" w:rsidRPr="00A52E8A">
              <w:rPr>
                <w:sz w:val="28"/>
                <w:szCs w:val="28"/>
              </w:rPr>
              <w:t xml:space="preserve"> Тужинского района</w:t>
            </w:r>
            <w:r w:rsidR="00A52E8A">
              <w:rPr>
                <w:sz w:val="28"/>
                <w:szCs w:val="28"/>
              </w:rPr>
              <w:t xml:space="preserve"> </w:t>
            </w:r>
            <w:r w:rsidR="00A52E8A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9874AF" w:rsidRDefault="009874AF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B0615A" w:rsidRDefault="00B0615A" w:rsidP="009874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B0615A" w:rsidRDefault="00B0615A" w:rsidP="009874AF">
            <w:pPr>
              <w:jc w:val="both"/>
              <w:rPr>
                <w:sz w:val="28"/>
                <w:szCs w:val="28"/>
              </w:rPr>
            </w:pPr>
          </w:p>
          <w:p w:rsidR="009874AF" w:rsidRDefault="009874AF" w:rsidP="009874AF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9874AF" w:rsidRDefault="009874AF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B93B4C">
      <w:headerReference w:type="default" r:id="rId9"/>
      <w:pgSz w:w="11906" w:h="16838"/>
      <w:pgMar w:top="993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39" w:rsidRDefault="00FC0939" w:rsidP="00286A95">
      <w:r>
        <w:separator/>
      </w:r>
    </w:p>
  </w:endnote>
  <w:endnote w:type="continuationSeparator" w:id="1">
    <w:p w:rsidR="00FC0939" w:rsidRDefault="00FC0939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39" w:rsidRDefault="00FC0939" w:rsidP="00286A95">
      <w:r>
        <w:separator/>
      </w:r>
    </w:p>
  </w:footnote>
  <w:footnote w:type="continuationSeparator" w:id="1">
    <w:p w:rsidR="00FC0939" w:rsidRDefault="00FC0939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340E7"/>
    <w:rsid w:val="000439F4"/>
    <w:rsid w:val="00044D66"/>
    <w:rsid w:val="0005402C"/>
    <w:rsid w:val="00056B7F"/>
    <w:rsid w:val="00064291"/>
    <w:rsid w:val="00066683"/>
    <w:rsid w:val="000716FF"/>
    <w:rsid w:val="0008102C"/>
    <w:rsid w:val="000857B1"/>
    <w:rsid w:val="00090CC5"/>
    <w:rsid w:val="000A3976"/>
    <w:rsid w:val="000C79CD"/>
    <w:rsid w:val="000D3D0E"/>
    <w:rsid w:val="000D6183"/>
    <w:rsid w:val="000D7759"/>
    <w:rsid w:val="00123BEF"/>
    <w:rsid w:val="0012628F"/>
    <w:rsid w:val="00130B43"/>
    <w:rsid w:val="00142202"/>
    <w:rsid w:val="00142E28"/>
    <w:rsid w:val="00143DEA"/>
    <w:rsid w:val="0014683C"/>
    <w:rsid w:val="001609DD"/>
    <w:rsid w:val="00163140"/>
    <w:rsid w:val="00167243"/>
    <w:rsid w:val="00173619"/>
    <w:rsid w:val="00183F0D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04247"/>
    <w:rsid w:val="0022523B"/>
    <w:rsid w:val="00240358"/>
    <w:rsid w:val="00245007"/>
    <w:rsid w:val="002570A7"/>
    <w:rsid w:val="00261EB2"/>
    <w:rsid w:val="00270A0A"/>
    <w:rsid w:val="00286A95"/>
    <w:rsid w:val="0029122B"/>
    <w:rsid w:val="002918FE"/>
    <w:rsid w:val="002A3214"/>
    <w:rsid w:val="002A3ADB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4609"/>
    <w:rsid w:val="003A7442"/>
    <w:rsid w:val="003B46B7"/>
    <w:rsid w:val="003B526D"/>
    <w:rsid w:val="003C3F9F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63BEE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568E"/>
    <w:rsid w:val="005C6097"/>
    <w:rsid w:val="005C6B93"/>
    <w:rsid w:val="005D07B2"/>
    <w:rsid w:val="005F1D79"/>
    <w:rsid w:val="005F55C7"/>
    <w:rsid w:val="006016F6"/>
    <w:rsid w:val="0061073A"/>
    <w:rsid w:val="00620FA9"/>
    <w:rsid w:val="006401A6"/>
    <w:rsid w:val="00644BAE"/>
    <w:rsid w:val="00646C65"/>
    <w:rsid w:val="006500F2"/>
    <w:rsid w:val="00650E97"/>
    <w:rsid w:val="00660C14"/>
    <w:rsid w:val="0067042C"/>
    <w:rsid w:val="00680921"/>
    <w:rsid w:val="00682FB0"/>
    <w:rsid w:val="006953DD"/>
    <w:rsid w:val="006A2180"/>
    <w:rsid w:val="006B5973"/>
    <w:rsid w:val="006B6452"/>
    <w:rsid w:val="006C5D52"/>
    <w:rsid w:val="006E0485"/>
    <w:rsid w:val="006E05BE"/>
    <w:rsid w:val="006E46A8"/>
    <w:rsid w:val="006E743F"/>
    <w:rsid w:val="0070444C"/>
    <w:rsid w:val="00706D61"/>
    <w:rsid w:val="00707FD8"/>
    <w:rsid w:val="00730602"/>
    <w:rsid w:val="00743960"/>
    <w:rsid w:val="00750B38"/>
    <w:rsid w:val="00751596"/>
    <w:rsid w:val="00757A10"/>
    <w:rsid w:val="00762066"/>
    <w:rsid w:val="0076299F"/>
    <w:rsid w:val="00775E74"/>
    <w:rsid w:val="00785758"/>
    <w:rsid w:val="007949C6"/>
    <w:rsid w:val="00797301"/>
    <w:rsid w:val="007C1484"/>
    <w:rsid w:val="007C4962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77342"/>
    <w:rsid w:val="00881328"/>
    <w:rsid w:val="008813D2"/>
    <w:rsid w:val="00882F34"/>
    <w:rsid w:val="00884E2E"/>
    <w:rsid w:val="00887777"/>
    <w:rsid w:val="008906BB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1D55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874AF"/>
    <w:rsid w:val="009A0A2F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C6B66"/>
    <w:rsid w:val="00AD0A86"/>
    <w:rsid w:val="00AE2FDC"/>
    <w:rsid w:val="00AE30E4"/>
    <w:rsid w:val="00AE4D51"/>
    <w:rsid w:val="00AF1C55"/>
    <w:rsid w:val="00B0029F"/>
    <w:rsid w:val="00B059C9"/>
    <w:rsid w:val="00B0615A"/>
    <w:rsid w:val="00B11862"/>
    <w:rsid w:val="00B22862"/>
    <w:rsid w:val="00B24DAE"/>
    <w:rsid w:val="00B25DBC"/>
    <w:rsid w:val="00B36944"/>
    <w:rsid w:val="00B50F95"/>
    <w:rsid w:val="00B53A71"/>
    <w:rsid w:val="00B60C23"/>
    <w:rsid w:val="00B61E18"/>
    <w:rsid w:val="00B641B1"/>
    <w:rsid w:val="00B73ED6"/>
    <w:rsid w:val="00B83440"/>
    <w:rsid w:val="00B92064"/>
    <w:rsid w:val="00B93B4C"/>
    <w:rsid w:val="00BA543D"/>
    <w:rsid w:val="00BA698E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24EAC"/>
    <w:rsid w:val="00C417ED"/>
    <w:rsid w:val="00C5242A"/>
    <w:rsid w:val="00C55657"/>
    <w:rsid w:val="00C63F70"/>
    <w:rsid w:val="00C646E1"/>
    <w:rsid w:val="00C80012"/>
    <w:rsid w:val="00C80507"/>
    <w:rsid w:val="00C818FE"/>
    <w:rsid w:val="00C8575B"/>
    <w:rsid w:val="00C858FA"/>
    <w:rsid w:val="00C92899"/>
    <w:rsid w:val="00C96A9A"/>
    <w:rsid w:val="00CA7E0D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32411"/>
    <w:rsid w:val="00D32AD0"/>
    <w:rsid w:val="00D50D52"/>
    <w:rsid w:val="00D56654"/>
    <w:rsid w:val="00D63086"/>
    <w:rsid w:val="00D81E3A"/>
    <w:rsid w:val="00D97400"/>
    <w:rsid w:val="00DA0D65"/>
    <w:rsid w:val="00DB29AE"/>
    <w:rsid w:val="00DB5220"/>
    <w:rsid w:val="00DC4BC2"/>
    <w:rsid w:val="00DC6D7C"/>
    <w:rsid w:val="00DD4948"/>
    <w:rsid w:val="00DE1AEC"/>
    <w:rsid w:val="00DE5C36"/>
    <w:rsid w:val="00E00A94"/>
    <w:rsid w:val="00E01329"/>
    <w:rsid w:val="00E05204"/>
    <w:rsid w:val="00E05BD5"/>
    <w:rsid w:val="00E0646A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481"/>
    <w:rsid w:val="00F045BD"/>
    <w:rsid w:val="00F11557"/>
    <w:rsid w:val="00F26DEB"/>
    <w:rsid w:val="00F377EA"/>
    <w:rsid w:val="00F47104"/>
    <w:rsid w:val="00F479E5"/>
    <w:rsid w:val="00F64BE8"/>
    <w:rsid w:val="00FA32FA"/>
    <w:rsid w:val="00FA4AE7"/>
    <w:rsid w:val="00FA5246"/>
    <w:rsid w:val="00FA6085"/>
    <w:rsid w:val="00FA6EAC"/>
    <w:rsid w:val="00FC0939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Внести изменение в постановление главы Тужинского муниципального района от 05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    Л.В. Бледных</vt:lpstr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2023-12-05T05:17:00Z</cp:lastPrinted>
  <dcterms:created xsi:type="dcterms:W3CDTF">2023-12-05T05:32:00Z</dcterms:created>
  <dcterms:modified xsi:type="dcterms:W3CDTF">2023-12-05T05:32:00Z</dcterms:modified>
</cp:coreProperties>
</file>